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FE38F5" w:rsidRPr="00FE38F5" w:rsidRDefault="00FE38F5" w:rsidP="00FE38F5">
      <w:pPr>
        <w:jc w:val="center"/>
      </w:pPr>
    </w:p>
    <w:p w:rsidR="00625BE2" w:rsidRPr="006A787A" w:rsidRDefault="00625BE2" w:rsidP="00625BE2">
      <w:pPr>
        <w:jc w:val="center"/>
        <w:rPr>
          <w:b/>
          <w:sz w:val="24"/>
          <w:szCs w:val="24"/>
        </w:rPr>
      </w:pPr>
      <w:r w:rsidRPr="006A787A">
        <w:rPr>
          <w:b/>
          <w:sz w:val="24"/>
          <w:szCs w:val="24"/>
        </w:rPr>
        <w:t xml:space="preserve">ФОРМА </w:t>
      </w:r>
    </w:p>
    <w:p w:rsidR="00625BE2" w:rsidRPr="006A787A" w:rsidRDefault="00625BE2" w:rsidP="00625BE2">
      <w:pPr>
        <w:jc w:val="center"/>
        <w:rPr>
          <w:rFonts w:eastAsia="Calibri"/>
          <w:b/>
          <w:sz w:val="24"/>
          <w:szCs w:val="24"/>
          <w:lang w:eastAsia="en-US"/>
        </w:rPr>
      </w:pPr>
      <w:r w:rsidRPr="006A787A">
        <w:rPr>
          <w:b/>
          <w:sz w:val="24"/>
          <w:szCs w:val="24"/>
        </w:rPr>
        <w:t>заключения об экспертизе</w:t>
      </w:r>
      <w:r w:rsidRPr="006A787A">
        <w:rPr>
          <w:rFonts w:eastAsia="Calibri"/>
          <w:b/>
          <w:sz w:val="24"/>
          <w:szCs w:val="24"/>
          <w:lang w:eastAsia="en-US"/>
        </w:rPr>
        <w:t xml:space="preserve"> муниципального нормативного </w:t>
      </w:r>
      <w:r w:rsidRPr="006A787A">
        <w:rPr>
          <w:rFonts w:eastAsia="Calibri"/>
          <w:b/>
          <w:sz w:val="24"/>
          <w:szCs w:val="24"/>
          <w:lang w:eastAsia="en-US"/>
        </w:rPr>
        <w:br/>
        <w:t>правового акта</w:t>
      </w:r>
    </w:p>
    <w:p w:rsidR="00625BE2" w:rsidRPr="006A787A" w:rsidRDefault="00625BE2" w:rsidP="00625BE2">
      <w:pPr>
        <w:jc w:val="center"/>
        <w:rPr>
          <w:rFonts w:eastAsia="Calibri"/>
          <w:b/>
          <w:sz w:val="24"/>
          <w:szCs w:val="24"/>
          <w:lang w:eastAsia="en-US"/>
        </w:rPr>
      </w:pPr>
    </w:p>
    <w:p w:rsidR="00625BE2" w:rsidRPr="006A787A" w:rsidRDefault="00625BE2" w:rsidP="00625BE2">
      <w:pPr>
        <w:ind w:firstLine="709"/>
        <w:jc w:val="both"/>
        <w:rPr>
          <w:sz w:val="24"/>
          <w:szCs w:val="24"/>
        </w:rPr>
      </w:pPr>
      <w:r w:rsidRPr="006A787A">
        <w:rPr>
          <w:sz w:val="24"/>
          <w:szCs w:val="24"/>
        </w:rPr>
        <w:t xml:space="preserve">Департаментом  экономики администрации района (далее – уполномоченный орган) в соответствии </w:t>
      </w:r>
      <w:hyperlink r:id="rId8" w:history="1"/>
      <w:r w:rsidRPr="006A787A">
        <w:rPr>
          <w:rFonts w:eastAsia="Calibri"/>
          <w:sz w:val="24"/>
          <w:szCs w:val="24"/>
          <w:lang w:eastAsia="en-US"/>
        </w:rPr>
        <w:t xml:space="preserve">Порядком </w:t>
      </w:r>
      <w:r w:rsidRPr="006A787A">
        <w:rPr>
          <w:rFonts w:eastAsia="Calibri"/>
          <w:bCs/>
          <w:sz w:val="24"/>
          <w:szCs w:val="24"/>
          <w:lang w:eastAsia="en-US"/>
        </w:rPr>
        <w:t xml:space="preserve">проведения оценки регулирующего воздействия </w:t>
      </w:r>
      <w:r w:rsidRPr="006A787A">
        <w:rPr>
          <w:sz w:val="24"/>
          <w:szCs w:val="24"/>
        </w:rPr>
        <w:t>устанавл</w:t>
      </w:r>
      <w:r>
        <w:rPr>
          <w:sz w:val="24"/>
          <w:szCs w:val="24"/>
        </w:rPr>
        <w:t>ивающих новые или изменяющих ра</w:t>
      </w:r>
      <w:r w:rsidRPr="006A787A">
        <w:rPr>
          <w:sz w:val="24"/>
          <w:szCs w:val="24"/>
        </w:rPr>
        <w:t>нее предусмотренные муниципальными нормативными правов</w:t>
      </w:r>
      <w:r w:rsidRPr="006A787A">
        <w:rPr>
          <w:sz w:val="24"/>
          <w:szCs w:val="24"/>
        </w:rPr>
        <w:t>ы</w:t>
      </w:r>
      <w:r w:rsidRPr="006A787A">
        <w:rPr>
          <w:sz w:val="24"/>
          <w:szCs w:val="24"/>
        </w:rPr>
        <w:t>ми актами обязанности для субъектов предпринимательской и инвестиционной деятельности</w:t>
      </w:r>
      <w:r w:rsidRPr="006A787A">
        <w:rPr>
          <w:rFonts w:eastAsia="Calibri"/>
          <w:bCs/>
          <w:sz w:val="24"/>
          <w:szCs w:val="24"/>
          <w:lang w:eastAsia="en-US"/>
        </w:rPr>
        <w:t xml:space="preserve"> и </w:t>
      </w:r>
      <w:proofErr w:type="gramStart"/>
      <w:r w:rsidRPr="006A787A">
        <w:rPr>
          <w:rFonts w:eastAsia="Calibri"/>
          <w:bCs/>
          <w:sz w:val="24"/>
          <w:szCs w:val="24"/>
          <w:lang w:eastAsia="en-US"/>
        </w:rPr>
        <w:t>экспертизы</w:t>
      </w:r>
      <w:proofErr w:type="gramEnd"/>
      <w:r w:rsidRPr="006A787A">
        <w:rPr>
          <w:rFonts w:eastAsia="Calibri"/>
          <w:bCs/>
          <w:sz w:val="24"/>
          <w:szCs w:val="24"/>
          <w:lang w:eastAsia="en-US"/>
        </w:rPr>
        <w:t xml:space="preserve"> принятых администрацией района </w:t>
      </w:r>
      <w:r w:rsidRPr="006A787A">
        <w:rPr>
          <w:rFonts w:cs="Calibri"/>
          <w:sz w:val="24"/>
          <w:szCs w:val="24"/>
        </w:rPr>
        <w:t>муниципальных нормативных правовых</w:t>
      </w:r>
      <w:r w:rsidRPr="006A787A">
        <w:rPr>
          <w:rFonts w:ascii="Calibri" w:hAnsi="Calibri" w:cs="Calibri"/>
          <w:sz w:val="24"/>
          <w:szCs w:val="24"/>
        </w:rPr>
        <w:t xml:space="preserve"> </w:t>
      </w:r>
      <w:r w:rsidRPr="006A787A">
        <w:rPr>
          <w:rFonts w:cs="Calibri"/>
          <w:sz w:val="24"/>
          <w:szCs w:val="24"/>
        </w:rPr>
        <w:t>а</w:t>
      </w:r>
      <w:r w:rsidRPr="006A787A">
        <w:rPr>
          <w:rFonts w:cs="Calibri"/>
          <w:sz w:val="24"/>
          <w:szCs w:val="24"/>
        </w:rPr>
        <w:t>к</w:t>
      </w:r>
      <w:r w:rsidRPr="006A787A">
        <w:rPr>
          <w:rFonts w:cs="Calibri"/>
          <w:sz w:val="24"/>
          <w:szCs w:val="24"/>
        </w:rPr>
        <w:t>тов, затрагивающих вопросы осуществления предпринимательской и инвестиционной де</w:t>
      </w:r>
      <w:r w:rsidRPr="006A787A">
        <w:rPr>
          <w:rFonts w:cs="Calibri"/>
          <w:sz w:val="24"/>
          <w:szCs w:val="24"/>
        </w:rPr>
        <w:t>я</w:t>
      </w:r>
      <w:r w:rsidRPr="006A787A">
        <w:rPr>
          <w:rFonts w:cs="Calibri"/>
          <w:sz w:val="24"/>
          <w:szCs w:val="24"/>
        </w:rPr>
        <w:t>тельности</w:t>
      </w:r>
      <w:r w:rsidRPr="006A787A">
        <w:rPr>
          <w:rFonts w:eastAsia="Calibri"/>
          <w:sz w:val="24"/>
          <w:szCs w:val="24"/>
          <w:lang w:eastAsia="en-US"/>
        </w:rPr>
        <w:t xml:space="preserve">, утвержденного постановлением администрации района от </w:t>
      </w:r>
      <w:r w:rsidRPr="006A787A">
        <w:rPr>
          <w:sz w:val="24"/>
          <w:szCs w:val="24"/>
        </w:rPr>
        <w:t>18.07.2016 № 1726</w:t>
      </w:r>
    </w:p>
    <w:p w:rsidR="00625BE2" w:rsidRPr="006A787A" w:rsidRDefault="00625BE2" w:rsidP="00625BE2">
      <w:pPr>
        <w:rPr>
          <w:sz w:val="24"/>
          <w:szCs w:val="24"/>
        </w:rPr>
      </w:pPr>
      <w:r w:rsidRPr="006A787A">
        <w:rPr>
          <w:sz w:val="24"/>
          <w:szCs w:val="24"/>
        </w:rPr>
        <w:t>(далее – Порядок), рассмотрев</w:t>
      </w:r>
    </w:p>
    <w:p w:rsidR="00625BE2" w:rsidRPr="006A787A" w:rsidRDefault="00625BE2" w:rsidP="00625BE2">
      <w:pPr>
        <w:jc w:val="both"/>
        <w:rPr>
          <w:sz w:val="24"/>
          <w:szCs w:val="24"/>
        </w:rPr>
      </w:pPr>
      <w:r w:rsidRPr="006A787A">
        <w:rPr>
          <w:sz w:val="24"/>
          <w:szCs w:val="24"/>
        </w:rPr>
        <w:t>_______________________________________________________________________________,</w:t>
      </w:r>
    </w:p>
    <w:p w:rsidR="00625BE2" w:rsidRPr="006A787A" w:rsidRDefault="00625BE2" w:rsidP="00625BE2">
      <w:pPr>
        <w:ind w:firstLine="709"/>
        <w:jc w:val="both"/>
        <w:rPr>
          <w:sz w:val="24"/>
          <w:szCs w:val="24"/>
        </w:rPr>
      </w:pPr>
      <w:r w:rsidRPr="006A787A">
        <w:rPr>
          <w:sz w:val="24"/>
          <w:szCs w:val="24"/>
        </w:rPr>
        <w:t>(</w:t>
      </w:r>
      <w:r w:rsidRPr="006A787A">
        <w:rPr>
          <w:sz w:val="20"/>
          <w:szCs w:val="20"/>
        </w:rPr>
        <w:t>наименование муниципального нормативного правового акта)</w:t>
      </w:r>
    </w:p>
    <w:p w:rsidR="00625BE2" w:rsidRPr="006A787A" w:rsidRDefault="00625BE2" w:rsidP="00625BE2">
      <w:pPr>
        <w:jc w:val="both"/>
        <w:rPr>
          <w:sz w:val="24"/>
          <w:szCs w:val="24"/>
        </w:rPr>
      </w:pPr>
      <w:r w:rsidRPr="006A787A">
        <w:rPr>
          <w:sz w:val="24"/>
          <w:szCs w:val="24"/>
        </w:rPr>
        <w:t>пояснительную записку к нему, отчет об экспертизе муниципального нормативного правов</w:t>
      </w:r>
      <w:r w:rsidRPr="006A787A">
        <w:rPr>
          <w:sz w:val="24"/>
          <w:szCs w:val="24"/>
        </w:rPr>
        <w:t>о</w:t>
      </w:r>
      <w:r w:rsidRPr="006A787A">
        <w:rPr>
          <w:sz w:val="24"/>
          <w:szCs w:val="24"/>
        </w:rPr>
        <w:t>го акта и свод предложений, содержащий результаты публичных консультаций, подгото</w:t>
      </w:r>
      <w:r w:rsidRPr="006A787A">
        <w:rPr>
          <w:sz w:val="24"/>
          <w:szCs w:val="24"/>
        </w:rPr>
        <w:t>в</w:t>
      </w:r>
      <w:r w:rsidRPr="006A787A">
        <w:rPr>
          <w:sz w:val="24"/>
          <w:szCs w:val="24"/>
        </w:rPr>
        <w:t>ленные ______________________________________________________________________________</w:t>
      </w:r>
    </w:p>
    <w:p w:rsidR="00625BE2" w:rsidRPr="006A787A" w:rsidRDefault="00625BE2" w:rsidP="00625BE2">
      <w:pPr>
        <w:jc w:val="center"/>
        <w:rPr>
          <w:sz w:val="20"/>
          <w:szCs w:val="20"/>
        </w:rPr>
      </w:pPr>
      <w:r w:rsidRPr="006A787A">
        <w:rPr>
          <w:sz w:val="20"/>
          <w:szCs w:val="20"/>
        </w:rPr>
        <w:t>(наименование органа, осуществляющего экспертизу муниципальных нормативных правовых актов)</w:t>
      </w:r>
    </w:p>
    <w:p w:rsidR="00625BE2" w:rsidRPr="006A787A" w:rsidRDefault="00625BE2" w:rsidP="00625BE2">
      <w:pPr>
        <w:jc w:val="both"/>
        <w:rPr>
          <w:sz w:val="24"/>
          <w:szCs w:val="24"/>
        </w:rPr>
      </w:pPr>
      <w:r w:rsidRPr="006A787A">
        <w:rPr>
          <w:sz w:val="24"/>
          <w:szCs w:val="24"/>
        </w:rPr>
        <w:t>сообщает следующее.</w:t>
      </w:r>
    </w:p>
    <w:p w:rsidR="00625BE2" w:rsidRPr="006A787A" w:rsidRDefault="00625BE2" w:rsidP="00625BE2">
      <w:pPr>
        <w:ind w:firstLine="709"/>
        <w:jc w:val="both"/>
        <w:rPr>
          <w:sz w:val="24"/>
          <w:szCs w:val="24"/>
        </w:rPr>
      </w:pPr>
      <w:r w:rsidRPr="006A787A">
        <w:rPr>
          <w:b/>
          <w:sz w:val="24"/>
          <w:szCs w:val="24"/>
        </w:rPr>
        <w:t>Вариант 1</w:t>
      </w:r>
      <w:r w:rsidRPr="006A787A">
        <w:rPr>
          <w:sz w:val="24"/>
          <w:szCs w:val="24"/>
        </w:rPr>
        <w:t xml:space="preserve"> </w:t>
      </w:r>
    </w:p>
    <w:p w:rsidR="00625BE2" w:rsidRPr="006A787A" w:rsidRDefault="00625BE2" w:rsidP="00625BE2">
      <w:pPr>
        <w:ind w:firstLine="709"/>
        <w:jc w:val="both"/>
        <w:rPr>
          <w:sz w:val="24"/>
          <w:szCs w:val="24"/>
        </w:rPr>
      </w:pPr>
      <w:r w:rsidRPr="006A787A">
        <w:rPr>
          <w:sz w:val="24"/>
          <w:szCs w:val="24"/>
        </w:rPr>
        <w:t>Муниципальный нормативный правовой акт (далее – нормативный акт) направлен о</w:t>
      </w:r>
      <w:r w:rsidRPr="006A787A">
        <w:rPr>
          <w:sz w:val="24"/>
          <w:szCs w:val="24"/>
        </w:rPr>
        <w:t>р</w:t>
      </w:r>
      <w:r w:rsidRPr="006A787A">
        <w:rPr>
          <w:sz w:val="24"/>
          <w:szCs w:val="24"/>
        </w:rPr>
        <w:t>ганом, осуществляющим экспертизу нормативного акта,  для подготовки настоящего закл</w:t>
      </w:r>
      <w:r w:rsidRPr="006A787A">
        <w:rPr>
          <w:sz w:val="24"/>
          <w:szCs w:val="24"/>
        </w:rPr>
        <w:t>ю</w:t>
      </w:r>
      <w:r w:rsidRPr="006A787A">
        <w:rPr>
          <w:sz w:val="24"/>
          <w:szCs w:val="24"/>
        </w:rPr>
        <w:t>чения _______________________________________________________________________________.</w:t>
      </w:r>
    </w:p>
    <w:p w:rsidR="00625BE2" w:rsidRPr="006A787A" w:rsidRDefault="00625BE2" w:rsidP="00625BE2">
      <w:pPr>
        <w:jc w:val="center"/>
        <w:rPr>
          <w:sz w:val="20"/>
          <w:szCs w:val="20"/>
        </w:rPr>
      </w:pPr>
      <w:r w:rsidRPr="006A787A">
        <w:rPr>
          <w:sz w:val="20"/>
          <w:szCs w:val="20"/>
        </w:rPr>
        <w:t xml:space="preserve">                                                                           (впервые/повторно)</w:t>
      </w:r>
    </w:p>
    <w:p w:rsidR="00625BE2" w:rsidRPr="006A787A" w:rsidRDefault="00625BE2" w:rsidP="00625BE2">
      <w:pPr>
        <w:jc w:val="center"/>
        <w:rPr>
          <w:sz w:val="24"/>
          <w:szCs w:val="24"/>
        </w:rPr>
      </w:pPr>
      <w:r w:rsidRPr="006A787A">
        <w:rPr>
          <w:sz w:val="24"/>
          <w:szCs w:val="24"/>
        </w:rPr>
        <w:t>________________________________________________________________________________</w:t>
      </w:r>
    </w:p>
    <w:p w:rsidR="00625BE2" w:rsidRPr="006A787A" w:rsidRDefault="00625BE2" w:rsidP="00625BE2">
      <w:pPr>
        <w:jc w:val="center"/>
        <w:rPr>
          <w:sz w:val="24"/>
          <w:szCs w:val="24"/>
        </w:rPr>
      </w:pPr>
      <w:r w:rsidRPr="006A787A">
        <w:rPr>
          <w:sz w:val="24"/>
          <w:szCs w:val="24"/>
        </w:rPr>
        <w:t xml:space="preserve"> (информация о предшествующей подготовке заключений об экспертизе нормативного акта)</w:t>
      </w:r>
    </w:p>
    <w:p w:rsidR="00625BE2" w:rsidRPr="006A787A" w:rsidRDefault="00625BE2" w:rsidP="00625BE2">
      <w:pPr>
        <w:ind w:firstLine="709"/>
        <w:jc w:val="both"/>
        <w:rPr>
          <w:sz w:val="24"/>
          <w:szCs w:val="24"/>
        </w:rPr>
      </w:pPr>
    </w:p>
    <w:p w:rsidR="00625BE2" w:rsidRPr="006A787A" w:rsidRDefault="00625BE2" w:rsidP="00625BE2">
      <w:pPr>
        <w:ind w:firstLine="709"/>
        <w:jc w:val="both"/>
        <w:rPr>
          <w:sz w:val="24"/>
          <w:szCs w:val="24"/>
        </w:rPr>
      </w:pPr>
      <w:r w:rsidRPr="006A787A">
        <w:rPr>
          <w:sz w:val="24"/>
          <w:szCs w:val="24"/>
        </w:rPr>
        <w:t>Информация об экспертизе нормативного акта размещена органом, осуществляющим экспертизу нормативного акта, на официальном сайте администрации района  «____»___________20____года.</w:t>
      </w:r>
    </w:p>
    <w:p w:rsidR="00625BE2" w:rsidRPr="006A787A" w:rsidRDefault="00625BE2" w:rsidP="00625BE2">
      <w:pPr>
        <w:ind w:firstLine="709"/>
        <w:jc w:val="both"/>
        <w:rPr>
          <w:sz w:val="24"/>
          <w:szCs w:val="24"/>
        </w:rPr>
      </w:pPr>
      <w:r w:rsidRPr="006A787A">
        <w:rPr>
          <w:sz w:val="24"/>
          <w:szCs w:val="24"/>
        </w:rPr>
        <w:t>Органом, осуществляющим экспертизу нормативного акта, проведены публичные консультации в период с «____»_______20____года по «____»_________20___года.</w:t>
      </w:r>
    </w:p>
    <w:p w:rsidR="00625BE2" w:rsidRPr="006A787A" w:rsidRDefault="00625BE2" w:rsidP="00625BE2">
      <w:pPr>
        <w:ind w:firstLine="709"/>
        <w:jc w:val="both"/>
        <w:rPr>
          <w:sz w:val="24"/>
          <w:szCs w:val="24"/>
        </w:rPr>
      </w:pPr>
      <w:r w:rsidRPr="006A787A">
        <w:rPr>
          <w:sz w:val="24"/>
          <w:szCs w:val="24"/>
        </w:rPr>
        <w:t>Сведения об организациях, извещенных о проведении публичных консультаций: _______________________________________________________________________________.</w:t>
      </w:r>
    </w:p>
    <w:p w:rsidR="00625BE2" w:rsidRPr="006A787A" w:rsidRDefault="00625BE2" w:rsidP="00625BE2">
      <w:pPr>
        <w:ind w:firstLine="709"/>
        <w:jc w:val="both"/>
        <w:rPr>
          <w:sz w:val="24"/>
          <w:szCs w:val="24"/>
        </w:rPr>
      </w:pPr>
      <w:r w:rsidRPr="006A787A">
        <w:rPr>
          <w:sz w:val="24"/>
          <w:szCs w:val="24"/>
        </w:rPr>
        <w:t>По информации регулирующего органа при проведении публичных консультаций о</w:t>
      </w:r>
      <w:r w:rsidRPr="006A787A">
        <w:rPr>
          <w:sz w:val="24"/>
          <w:szCs w:val="24"/>
        </w:rPr>
        <w:t>т</w:t>
      </w:r>
      <w:r w:rsidRPr="006A787A">
        <w:rPr>
          <w:sz w:val="24"/>
          <w:szCs w:val="24"/>
        </w:rPr>
        <w:t>зывы от участников _______________________________________________________________________________.</w:t>
      </w:r>
    </w:p>
    <w:p w:rsidR="00625BE2" w:rsidRPr="006A787A" w:rsidRDefault="00625BE2" w:rsidP="00625BE2">
      <w:pPr>
        <w:ind w:firstLine="709"/>
        <w:jc w:val="center"/>
        <w:rPr>
          <w:sz w:val="20"/>
          <w:szCs w:val="20"/>
        </w:rPr>
      </w:pPr>
      <w:r w:rsidRPr="006A787A">
        <w:rPr>
          <w:sz w:val="20"/>
          <w:szCs w:val="20"/>
        </w:rPr>
        <w:t xml:space="preserve">                                                                      (</w:t>
      </w:r>
      <w:proofErr w:type="gramStart"/>
      <w:r w:rsidRPr="006A787A">
        <w:rPr>
          <w:sz w:val="20"/>
          <w:szCs w:val="20"/>
        </w:rPr>
        <w:t>поступали</w:t>
      </w:r>
      <w:proofErr w:type="gramEnd"/>
      <w:r w:rsidRPr="006A787A">
        <w:rPr>
          <w:sz w:val="20"/>
          <w:szCs w:val="20"/>
        </w:rPr>
        <w:t>/не поступали, учтены/не учтены)</w:t>
      </w:r>
    </w:p>
    <w:p w:rsidR="00625BE2" w:rsidRPr="006A787A" w:rsidRDefault="00625BE2" w:rsidP="00625BE2">
      <w:pPr>
        <w:ind w:firstLine="709"/>
        <w:jc w:val="both"/>
        <w:rPr>
          <w:sz w:val="24"/>
          <w:szCs w:val="24"/>
        </w:rPr>
      </w:pPr>
    </w:p>
    <w:p w:rsidR="00625BE2" w:rsidRPr="006A787A" w:rsidRDefault="00625BE2" w:rsidP="00625BE2">
      <w:pPr>
        <w:ind w:firstLine="709"/>
        <w:jc w:val="both"/>
        <w:rPr>
          <w:sz w:val="24"/>
          <w:szCs w:val="24"/>
        </w:rPr>
      </w:pPr>
      <w:r w:rsidRPr="006A787A">
        <w:rPr>
          <w:sz w:val="24"/>
          <w:szCs w:val="24"/>
        </w:rPr>
        <w:t>По результатам рассмотрения представленных документов установлено, что при ос</w:t>
      </w:r>
      <w:r w:rsidRPr="006A787A">
        <w:rPr>
          <w:sz w:val="24"/>
          <w:szCs w:val="24"/>
        </w:rPr>
        <w:t>у</w:t>
      </w:r>
      <w:r w:rsidRPr="006A787A">
        <w:rPr>
          <w:sz w:val="24"/>
          <w:szCs w:val="24"/>
        </w:rPr>
        <w:t>ществлении экспертизы нормативного акта органом, осуществляющим экспертизу норм</w:t>
      </w:r>
      <w:r w:rsidRPr="006A787A">
        <w:rPr>
          <w:sz w:val="24"/>
          <w:szCs w:val="24"/>
        </w:rPr>
        <w:t>а</w:t>
      </w:r>
      <w:r w:rsidRPr="006A787A">
        <w:rPr>
          <w:sz w:val="24"/>
          <w:szCs w:val="24"/>
        </w:rPr>
        <w:t>тивного акта:</w:t>
      </w:r>
    </w:p>
    <w:p w:rsidR="00625BE2" w:rsidRPr="006A787A" w:rsidRDefault="00625BE2" w:rsidP="00625BE2">
      <w:pPr>
        <w:ind w:firstLine="709"/>
        <w:rPr>
          <w:sz w:val="24"/>
          <w:szCs w:val="24"/>
        </w:rPr>
      </w:pPr>
      <w:r w:rsidRPr="006A787A">
        <w:rPr>
          <w:sz w:val="24"/>
          <w:szCs w:val="24"/>
        </w:rPr>
        <w:t>а) не соблюден порядок проведения экспертизы нормативного акта _______________________________________________________________________________;</w:t>
      </w:r>
    </w:p>
    <w:p w:rsidR="00625BE2" w:rsidRPr="006A787A" w:rsidRDefault="00625BE2" w:rsidP="00625BE2">
      <w:pPr>
        <w:ind w:firstLine="709"/>
        <w:jc w:val="both"/>
        <w:rPr>
          <w:sz w:val="20"/>
          <w:szCs w:val="20"/>
        </w:rPr>
      </w:pPr>
      <w:r w:rsidRPr="006A787A">
        <w:rPr>
          <w:sz w:val="24"/>
          <w:szCs w:val="24"/>
        </w:rPr>
        <w:t>(</w:t>
      </w:r>
      <w:r w:rsidRPr="006A787A">
        <w:rPr>
          <w:sz w:val="20"/>
          <w:szCs w:val="20"/>
        </w:rPr>
        <w:t>указываются невыполненные процедуры, предусмотренные Порядком)</w:t>
      </w:r>
    </w:p>
    <w:p w:rsidR="00625BE2" w:rsidRPr="006A787A" w:rsidRDefault="00625BE2" w:rsidP="00625BE2">
      <w:pPr>
        <w:ind w:firstLine="709"/>
        <w:jc w:val="both"/>
        <w:rPr>
          <w:sz w:val="24"/>
          <w:szCs w:val="24"/>
        </w:rPr>
      </w:pPr>
      <w:r w:rsidRPr="006A787A">
        <w:rPr>
          <w:sz w:val="24"/>
          <w:szCs w:val="24"/>
        </w:rPr>
        <w:t>б) информация, представленная в отчете об экспертизе нормативного акта, свидетел</w:t>
      </w:r>
      <w:r w:rsidRPr="006A787A">
        <w:rPr>
          <w:sz w:val="24"/>
          <w:szCs w:val="24"/>
        </w:rPr>
        <w:t>ь</w:t>
      </w:r>
      <w:r w:rsidRPr="006A787A">
        <w:rPr>
          <w:sz w:val="24"/>
          <w:szCs w:val="24"/>
        </w:rPr>
        <w:t xml:space="preserve">ствует о некачественном проведении процедуры экспертизы и (или) выводы, сделанные в отчете, являются необоснованными относительно существующего регулирования и позиции </w:t>
      </w:r>
    </w:p>
    <w:p w:rsidR="00625BE2" w:rsidRPr="006A787A" w:rsidRDefault="00625BE2" w:rsidP="00625BE2">
      <w:pPr>
        <w:jc w:val="both"/>
        <w:rPr>
          <w:sz w:val="24"/>
          <w:szCs w:val="24"/>
        </w:rPr>
      </w:pPr>
      <w:r w:rsidRPr="006A787A">
        <w:rPr>
          <w:sz w:val="24"/>
          <w:szCs w:val="24"/>
        </w:rPr>
        <w:t>участников публичных консультаций</w:t>
      </w:r>
    </w:p>
    <w:p w:rsidR="00625BE2" w:rsidRPr="006A787A" w:rsidRDefault="00625BE2" w:rsidP="00625BE2">
      <w:pPr>
        <w:jc w:val="both"/>
        <w:rPr>
          <w:sz w:val="24"/>
          <w:szCs w:val="24"/>
        </w:rPr>
      </w:pPr>
      <w:r w:rsidRPr="006A787A">
        <w:rPr>
          <w:sz w:val="24"/>
          <w:szCs w:val="24"/>
        </w:rPr>
        <w:lastRenderedPageBreak/>
        <w:t>_______________________________________________________________________________;</w:t>
      </w:r>
    </w:p>
    <w:p w:rsidR="00625BE2" w:rsidRPr="006A787A" w:rsidRDefault="00625BE2" w:rsidP="00625BE2">
      <w:pPr>
        <w:jc w:val="center"/>
        <w:rPr>
          <w:sz w:val="20"/>
          <w:szCs w:val="20"/>
        </w:rPr>
      </w:pPr>
      <w:r w:rsidRPr="006A787A">
        <w:rPr>
          <w:sz w:val="20"/>
          <w:szCs w:val="20"/>
        </w:rPr>
        <w:t>(указываются недостатки, допущенные при составлении отчета)</w:t>
      </w:r>
    </w:p>
    <w:p w:rsidR="00625BE2" w:rsidRPr="006A787A" w:rsidRDefault="00625BE2" w:rsidP="00625BE2">
      <w:pPr>
        <w:jc w:val="center"/>
        <w:rPr>
          <w:sz w:val="24"/>
          <w:szCs w:val="24"/>
        </w:rPr>
      </w:pPr>
    </w:p>
    <w:p w:rsidR="00625BE2" w:rsidRPr="006A787A" w:rsidRDefault="00625BE2" w:rsidP="00625BE2">
      <w:pPr>
        <w:ind w:firstLine="709"/>
        <w:rPr>
          <w:sz w:val="24"/>
          <w:szCs w:val="24"/>
        </w:rPr>
      </w:pPr>
      <w:r w:rsidRPr="006A787A">
        <w:rPr>
          <w:sz w:val="24"/>
          <w:szCs w:val="24"/>
        </w:rPr>
        <w:t>в) публичные консультации были организованы некачественно _______________________________________________________________________________</w:t>
      </w:r>
    </w:p>
    <w:p w:rsidR="00625BE2" w:rsidRPr="006A787A" w:rsidRDefault="00625BE2" w:rsidP="00625BE2">
      <w:pPr>
        <w:rPr>
          <w:sz w:val="20"/>
          <w:szCs w:val="20"/>
        </w:rPr>
      </w:pPr>
      <w:proofErr w:type="gramStart"/>
      <w:r w:rsidRPr="006A787A">
        <w:rPr>
          <w:sz w:val="20"/>
          <w:szCs w:val="20"/>
        </w:rPr>
        <w:t>(указываются нарушения, допущенные органом, осуществляющим экспертизу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нормативному правовому акту, либо нарушены сроки уведомления заинтересованных лиц о проведении публичных консультаций по нормативному правовому акту и результатах рассмотрения их мнений, сроки размещения свода предложений)</w:t>
      </w:r>
      <w:proofErr w:type="gramEnd"/>
    </w:p>
    <w:p w:rsidR="00625BE2" w:rsidRPr="006A787A" w:rsidRDefault="00625BE2" w:rsidP="00625BE2">
      <w:pPr>
        <w:rPr>
          <w:sz w:val="24"/>
          <w:szCs w:val="24"/>
        </w:rPr>
      </w:pPr>
    </w:p>
    <w:p w:rsidR="00625BE2" w:rsidRPr="006A787A" w:rsidRDefault="00625BE2" w:rsidP="00625BE2">
      <w:pPr>
        <w:autoSpaceDE w:val="0"/>
        <w:autoSpaceDN w:val="0"/>
        <w:adjustRightInd w:val="0"/>
        <w:ind w:firstLine="709"/>
        <w:jc w:val="both"/>
        <w:rPr>
          <w:bCs/>
          <w:sz w:val="24"/>
          <w:szCs w:val="24"/>
        </w:rPr>
      </w:pPr>
      <w:proofErr w:type="gramStart"/>
      <w:r w:rsidRPr="006A787A">
        <w:rPr>
          <w:bCs/>
          <w:sz w:val="24"/>
          <w:szCs w:val="24"/>
        </w:rPr>
        <w:t>г) в нормативном правовом акте выявлены положения, содержащие избыточные об</w:t>
      </w:r>
      <w:r w:rsidRPr="006A787A">
        <w:rPr>
          <w:bCs/>
          <w:sz w:val="24"/>
          <w:szCs w:val="24"/>
        </w:rPr>
        <w:t>я</w:t>
      </w:r>
      <w:r w:rsidRPr="006A787A">
        <w:rPr>
          <w:bCs/>
          <w:sz w:val="24"/>
          <w:szCs w:val="24"/>
        </w:rPr>
        <w:t>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w:t>
      </w:r>
      <w:r w:rsidRPr="006A787A">
        <w:rPr>
          <w:bCs/>
          <w:sz w:val="24"/>
          <w:szCs w:val="24"/>
        </w:rPr>
        <w:t>о</w:t>
      </w:r>
      <w:r w:rsidRPr="006A787A">
        <w:rPr>
          <w:bCs/>
          <w:sz w:val="24"/>
          <w:szCs w:val="24"/>
        </w:rPr>
        <w:t>дов субъектов предпринимательской и инвестиционной деятельности и бюджета автономн</w:t>
      </w:r>
      <w:r w:rsidRPr="006A787A">
        <w:rPr>
          <w:bCs/>
          <w:sz w:val="24"/>
          <w:szCs w:val="24"/>
        </w:rPr>
        <w:t>о</w:t>
      </w:r>
      <w:r w:rsidRPr="006A787A">
        <w:rPr>
          <w:bCs/>
          <w:sz w:val="24"/>
          <w:szCs w:val="24"/>
        </w:rPr>
        <w:t>го округа</w:t>
      </w:r>
      <w:proofErr w:type="gramEnd"/>
    </w:p>
    <w:p w:rsidR="00625BE2" w:rsidRPr="006A787A" w:rsidRDefault="00625BE2" w:rsidP="00625BE2">
      <w:pPr>
        <w:autoSpaceDE w:val="0"/>
        <w:autoSpaceDN w:val="0"/>
        <w:adjustRightInd w:val="0"/>
        <w:jc w:val="both"/>
        <w:rPr>
          <w:bCs/>
          <w:sz w:val="24"/>
          <w:szCs w:val="24"/>
        </w:rPr>
      </w:pPr>
      <w:r w:rsidRPr="006A787A">
        <w:rPr>
          <w:bCs/>
          <w:sz w:val="24"/>
          <w:szCs w:val="24"/>
        </w:rPr>
        <w:t>________________________________________________________________________________</w:t>
      </w:r>
    </w:p>
    <w:p w:rsidR="00625BE2" w:rsidRPr="006A787A" w:rsidRDefault="00625BE2" w:rsidP="00625BE2">
      <w:pPr>
        <w:jc w:val="center"/>
        <w:rPr>
          <w:bCs/>
          <w:sz w:val="20"/>
          <w:szCs w:val="20"/>
        </w:rPr>
      </w:pPr>
      <w:r w:rsidRPr="006A787A">
        <w:rPr>
          <w:bCs/>
          <w:sz w:val="20"/>
          <w:szCs w:val="20"/>
        </w:rPr>
        <w:t>(указываются выявленные положения)</w:t>
      </w:r>
    </w:p>
    <w:p w:rsidR="00625BE2" w:rsidRPr="006A787A" w:rsidRDefault="00625BE2" w:rsidP="00625BE2">
      <w:pPr>
        <w:ind w:firstLine="709"/>
        <w:jc w:val="both"/>
        <w:rPr>
          <w:sz w:val="24"/>
          <w:szCs w:val="24"/>
        </w:rPr>
      </w:pPr>
    </w:p>
    <w:p w:rsidR="00625BE2" w:rsidRPr="006A787A" w:rsidRDefault="00625BE2" w:rsidP="00625BE2">
      <w:pPr>
        <w:ind w:firstLine="709"/>
        <w:jc w:val="both"/>
        <w:rPr>
          <w:sz w:val="24"/>
          <w:szCs w:val="24"/>
        </w:rPr>
      </w:pPr>
      <w:r w:rsidRPr="006A787A">
        <w:rPr>
          <w:sz w:val="24"/>
          <w:szCs w:val="24"/>
        </w:rPr>
        <w:t xml:space="preserve">Вывод: отчет об экспертизе нормативного акта возвращается на доработку. </w:t>
      </w:r>
    </w:p>
    <w:p w:rsidR="00625BE2" w:rsidRPr="006A787A" w:rsidRDefault="00625BE2" w:rsidP="00625BE2">
      <w:pPr>
        <w:ind w:firstLine="709"/>
        <w:jc w:val="both"/>
        <w:rPr>
          <w:sz w:val="24"/>
          <w:szCs w:val="24"/>
        </w:rPr>
      </w:pPr>
      <w:r w:rsidRPr="006A787A">
        <w:rPr>
          <w:sz w:val="24"/>
          <w:szCs w:val="24"/>
        </w:rPr>
        <w:t>Предлагается: ____________________________________________________________.</w:t>
      </w:r>
    </w:p>
    <w:p w:rsidR="00625BE2" w:rsidRPr="006A787A" w:rsidRDefault="00625BE2" w:rsidP="00625BE2">
      <w:pPr>
        <w:jc w:val="center"/>
        <w:rPr>
          <w:sz w:val="20"/>
          <w:szCs w:val="20"/>
        </w:rPr>
      </w:pPr>
      <w:r w:rsidRPr="006A787A">
        <w:rPr>
          <w:sz w:val="20"/>
          <w:szCs w:val="20"/>
        </w:rPr>
        <w:t xml:space="preserve">       (указываются предложения и мнения относительно обоснований органа, осуществляющего экспертизу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625BE2" w:rsidRPr="006A787A" w:rsidRDefault="00625BE2" w:rsidP="00625BE2">
      <w:pPr>
        <w:jc w:val="both"/>
        <w:rPr>
          <w:b/>
          <w:sz w:val="24"/>
          <w:szCs w:val="24"/>
        </w:rPr>
      </w:pPr>
    </w:p>
    <w:p w:rsidR="00625BE2" w:rsidRPr="006A787A" w:rsidRDefault="00625BE2" w:rsidP="00625BE2">
      <w:pPr>
        <w:ind w:firstLine="709"/>
        <w:jc w:val="both"/>
        <w:rPr>
          <w:sz w:val="24"/>
          <w:szCs w:val="24"/>
        </w:rPr>
      </w:pPr>
      <w:r w:rsidRPr="006A787A">
        <w:rPr>
          <w:b/>
          <w:sz w:val="24"/>
          <w:szCs w:val="24"/>
        </w:rPr>
        <w:t>Вариант 2</w:t>
      </w:r>
      <w:r w:rsidRPr="006A787A">
        <w:rPr>
          <w:sz w:val="24"/>
          <w:szCs w:val="24"/>
        </w:rPr>
        <w:t xml:space="preserve"> </w:t>
      </w:r>
    </w:p>
    <w:p w:rsidR="00625BE2" w:rsidRPr="006A787A" w:rsidRDefault="00625BE2" w:rsidP="00625BE2">
      <w:pPr>
        <w:ind w:firstLine="709"/>
        <w:rPr>
          <w:sz w:val="24"/>
          <w:szCs w:val="24"/>
        </w:rPr>
      </w:pPr>
      <w:r w:rsidRPr="006A787A">
        <w:rPr>
          <w:sz w:val="24"/>
          <w:szCs w:val="24"/>
        </w:rPr>
        <w:t>Нормативный акт направлен органом, осуществляющим экспертизу нормативного а</w:t>
      </w:r>
      <w:r w:rsidRPr="006A787A">
        <w:rPr>
          <w:sz w:val="24"/>
          <w:szCs w:val="24"/>
        </w:rPr>
        <w:t>к</w:t>
      </w:r>
      <w:r w:rsidRPr="006A787A">
        <w:rPr>
          <w:sz w:val="24"/>
          <w:szCs w:val="24"/>
        </w:rPr>
        <w:t>та, для подготовки настоящего заключения _______________________________________________________________________________.</w:t>
      </w:r>
    </w:p>
    <w:p w:rsidR="00625BE2" w:rsidRPr="006A787A" w:rsidRDefault="00625BE2" w:rsidP="00625BE2">
      <w:pPr>
        <w:jc w:val="center"/>
        <w:rPr>
          <w:sz w:val="20"/>
          <w:szCs w:val="20"/>
        </w:rPr>
      </w:pPr>
      <w:r w:rsidRPr="006A787A">
        <w:rPr>
          <w:sz w:val="20"/>
          <w:szCs w:val="20"/>
        </w:rPr>
        <w:t xml:space="preserve">  (впервые/повторно)</w:t>
      </w:r>
    </w:p>
    <w:p w:rsidR="00625BE2" w:rsidRPr="006A787A" w:rsidRDefault="00625BE2" w:rsidP="00625BE2">
      <w:pPr>
        <w:jc w:val="both"/>
        <w:rPr>
          <w:sz w:val="24"/>
          <w:szCs w:val="24"/>
        </w:rPr>
      </w:pPr>
      <w:r w:rsidRPr="006A787A">
        <w:rPr>
          <w:sz w:val="24"/>
          <w:szCs w:val="24"/>
        </w:rPr>
        <w:t>_______________________________________________________________________________.</w:t>
      </w:r>
    </w:p>
    <w:p w:rsidR="00625BE2" w:rsidRPr="006A787A" w:rsidRDefault="00625BE2" w:rsidP="00625BE2">
      <w:pPr>
        <w:jc w:val="center"/>
        <w:rPr>
          <w:sz w:val="24"/>
          <w:szCs w:val="24"/>
        </w:rPr>
      </w:pPr>
      <w:r w:rsidRPr="006A787A">
        <w:rPr>
          <w:sz w:val="24"/>
          <w:szCs w:val="24"/>
        </w:rPr>
        <w:t>(информация о предшествующей подготовке заключений об экспертизе нормативного акта)</w:t>
      </w:r>
    </w:p>
    <w:p w:rsidR="00625BE2" w:rsidRPr="006A787A" w:rsidRDefault="00625BE2" w:rsidP="00625BE2">
      <w:pPr>
        <w:ind w:firstLine="709"/>
        <w:jc w:val="both"/>
        <w:rPr>
          <w:sz w:val="24"/>
          <w:szCs w:val="24"/>
        </w:rPr>
      </w:pPr>
      <w:r w:rsidRPr="006A787A">
        <w:rPr>
          <w:sz w:val="24"/>
          <w:szCs w:val="24"/>
        </w:rPr>
        <w:t>Информация об экспертизе нормативного акта размещена органом, осуществляющим экспертизу нормативного акта, на официальном сайте администрации района «____»___________20____года.</w:t>
      </w:r>
    </w:p>
    <w:p w:rsidR="00625BE2" w:rsidRPr="006A787A" w:rsidRDefault="00625BE2" w:rsidP="00625BE2">
      <w:pPr>
        <w:ind w:firstLine="709"/>
        <w:jc w:val="both"/>
        <w:rPr>
          <w:sz w:val="24"/>
          <w:szCs w:val="24"/>
        </w:rPr>
      </w:pPr>
      <w:r w:rsidRPr="006A787A">
        <w:rPr>
          <w:sz w:val="24"/>
          <w:szCs w:val="24"/>
        </w:rPr>
        <w:t>Органом, осуществляющим экспертизу нормативного акта, по нормативному акту проведены публичные консультации в период с «____»______________20____года по «____»____________20____года.</w:t>
      </w:r>
    </w:p>
    <w:p w:rsidR="00625BE2" w:rsidRPr="006A787A" w:rsidRDefault="00625BE2" w:rsidP="00625BE2">
      <w:pPr>
        <w:ind w:firstLine="709"/>
        <w:jc w:val="both"/>
        <w:rPr>
          <w:sz w:val="24"/>
          <w:szCs w:val="24"/>
        </w:rPr>
      </w:pPr>
      <w:r w:rsidRPr="006A787A">
        <w:rPr>
          <w:sz w:val="24"/>
          <w:szCs w:val="24"/>
        </w:rPr>
        <w:t>Сведения об организациях, извещенных о проведении публичных консультаций: _______________________________________________________________________________.</w:t>
      </w:r>
    </w:p>
    <w:p w:rsidR="00625BE2" w:rsidRPr="006A787A" w:rsidRDefault="00625BE2" w:rsidP="00625BE2">
      <w:pPr>
        <w:ind w:firstLine="709"/>
        <w:jc w:val="both"/>
        <w:rPr>
          <w:sz w:val="24"/>
          <w:szCs w:val="24"/>
        </w:rPr>
      </w:pPr>
      <w:r w:rsidRPr="006A787A">
        <w:rPr>
          <w:sz w:val="24"/>
          <w:szCs w:val="24"/>
        </w:rPr>
        <w:t>По информации регулирующего органа при проведении публичных консультаций о</w:t>
      </w:r>
      <w:r w:rsidRPr="006A787A">
        <w:rPr>
          <w:sz w:val="24"/>
          <w:szCs w:val="24"/>
        </w:rPr>
        <w:t>т</w:t>
      </w:r>
      <w:r w:rsidRPr="006A787A">
        <w:rPr>
          <w:sz w:val="24"/>
          <w:szCs w:val="24"/>
        </w:rPr>
        <w:t>зывы от участников _______________________________________________________________________________.</w:t>
      </w:r>
    </w:p>
    <w:p w:rsidR="00625BE2" w:rsidRPr="006A787A" w:rsidRDefault="00625BE2" w:rsidP="00625BE2">
      <w:pPr>
        <w:ind w:firstLine="709"/>
        <w:jc w:val="center"/>
        <w:rPr>
          <w:sz w:val="20"/>
          <w:szCs w:val="20"/>
        </w:rPr>
      </w:pPr>
      <w:r w:rsidRPr="006A787A">
        <w:rPr>
          <w:sz w:val="20"/>
          <w:szCs w:val="20"/>
        </w:rPr>
        <w:t xml:space="preserve">                                                                      (</w:t>
      </w:r>
      <w:proofErr w:type="gramStart"/>
      <w:r w:rsidRPr="006A787A">
        <w:rPr>
          <w:sz w:val="20"/>
          <w:szCs w:val="20"/>
        </w:rPr>
        <w:t>поступали</w:t>
      </w:r>
      <w:proofErr w:type="gramEnd"/>
      <w:r w:rsidRPr="006A787A">
        <w:rPr>
          <w:sz w:val="20"/>
          <w:szCs w:val="20"/>
        </w:rPr>
        <w:t>/не поступали, учтены/не учтены)</w:t>
      </w:r>
    </w:p>
    <w:p w:rsidR="00625BE2" w:rsidRPr="006A787A" w:rsidRDefault="00625BE2" w:rsidP="00625BE2">
      <w:pPr>
        <w:ind w:firstLine="709"/>
        <w:jc w:val="both"/>
        <w:rPr>
          <w:sz w:val="24"/>
          <w:szCs w:val="24"/>
        </w:rPr>
      </w:pPr>
    </w:p>
    <w:p w:rsidR="00625BE2" w:rsidRPr="006A787A" w:rsidRDefault="00625BE2" w:rsidP="00625BE2">
      <w:pPr>
        <w:ind w:firstLine="709"/>
        <w:jc w:val="both"/>
        <w:rPr>
          <w:sz w:val="24"/>
          <w:szCs w:val="24"/>
        </w:rPr>
      </w:pPr>
      <w:r w:rsidRPr="006A787A">
        <w:rPr>
          <w:sz w:val="24"/>
          <w:szCs w:val="24"/>
        </w:rPr>
        <w:t>По результатам рассмотрения представленных документов установлено, что при эк</w:t>
      </w:r>
      <w:r w:rsidRPr="006A787A">
        <w:rPr>
          <w:sz w:val="24"/>
          <w:szCs w:val="24"/>
        </w:rPr>
        <w:t>с</w:t>
      </w:r>
      <w:r w:rsidRPr="006A787A">
        <w:rPr>
          <w:sz w:val="24"/>
          <w:szCs w:val="24"/>
        </w:rPr>
        <w:t>пертизе нормативного акта процедуры, предусмотренные  Порядком, органом, осущест</w:t>
      </w:r>
      <w:r w:rsidRPr="006A787A">
        <w:rPr>
          <w:sz w:val="24"/>
          <w:szCs w:val="24"/>
        </w:rPr>
        <w:t>в</w:t>
      </w:r>
      <w:r w:rsidRPr="006A787A">
        <w:rPr>
          <w:sz w:val="24"/>
          <w:szCs w:val="24"/>
        </w:rPr>
        <w:t>ляющим экспертизу нормативного акта, соблюдены.</w:t>
      </w:r>
    </w:p>
    <w:p w:rsidR="00625BE2" w:rsidRPr="006A787A" w:rsidRDefault="00625BE2" w:rsidP="00625BE2">
      <w:pPr>
        <w:ind w:firstLine="709"/>
        <w:jc w:val="both"/>
        <w:rPr>
          <w:sz w:val="24"/>
          <w:szCs w:val="24"/>
        </w:rPr>
      </w:pPr>
      <w:r w:rsidRPr="006A787A">
        <w:rPr>
          <w:sz w:val="24"/>
          <w:szCs w:val="24"/>
        </w:rPr>
        <w:t xml:space="preserve">На основе проведенной экспертизы нормативного </w:t>
      </w:r>
      <w:proofErr w:type="gramStart"/>
      <w:r w:rsidRPr="006A787A">
        <w:rPr>
          <w:sz w:val="24"/>
          <w:szCs w:val="24"/>
        </w:rPr>
        <w:t>акта</w:t>
      </w:r>
      <w:proofErr w:type="gramEnd"/>
      <w:r w:rsidRPr="006A787A">
        <w:rPr>
          <w:sz w:val="24"/>
          <w:szCs w:val="24"/>
        </w:rPr>
        <w:t xml:space="preserve"> с учетом представленной орг</w:t>
      </w:r>
      <w:r w:rsidRPr="006A787A">
        <w:rPr>
          <w:sz w:val="24"/>
          <w:szCs w:val="24"/>
        </w:rPr>
        <w:t>а</w:t>
      </w:r>
      <w:r w:rsidRPr="006A787A">
        <w:rPr>
          <w:sz w:val="24"/>
          <w:szCs w:val="24"/>
        </w:rPr>
        <w:t>ном, осуществляющим экспертизу нормативного акта, информации в отчете об экспертизе нормативного акта, своде предложений, содержащем результаты публичных консультаций, пояснительной записке к нормативному акту уполномоченным органом сделаны следующие выводы: _______________________________________________________________________________;</w:t>
      </w:r>
    </w:p>
    <w:p w:rsidR="00625BE2" w:rsidRPr="006A787A" w:rsidRDefault="00625BE2" w:rsidP="00625BE2">
      <w:pPr>
        <w:jc w:val="center"/>
        <w:rPr>
          <w:sz w:val="20"/>
          <w:szCs w:val="20"/>
        </w:rPr>
      </w:pPr>
      <w:r w:rsidRPr="006A787A">
        <w:rPr>
          <w:sz w:val="20"/>
          <w:szCs w:val="20"/>
        </w:rPr>
        <w:lastRenderedPageBreak/>
        <w:t>(вывод о наличии достаточного обоснования действующего способа регулирования)</w:t>
      </w:r>
    </w:p>
    <w:p w:rsidR="00625BE2" w:rsidRPr="006A787A" w:rsidRDefault="00625BE2" w:rsidP="00625BE2">
      <w:pPr>
        <w:jc w:val="both"/>
        <w:rPr>
          <w:sz w:val="24"/>
          <w:szCs w:val="24"/>
        </w:rPr>
      </w:pPr>
      <w:r w:rsidRPr="006A787A">
        <w:rPr>
          <w:sz w:val="24"/>
          <w:szCs w:val="24"/>
        </w:rPr>
        <w:t>_______________________________________________________________________________;</w:t>
      </w:r>
    </w:p>
    <w:p w:rsidR="00625BE2" w:rsidRPr="006A787A" w:rsidRDefault="00625BE2" w:rsidP="00625BE2">
      <w:pPr>
        <w:jc w:val="center"/>
        <w:rPr>
          <w:sz w:val="20"/>
          <w:szCs w:val="20"/>
        </w:rPr>
      </w:pPr>
      <w:r w:rsidRPr="006A787A">
        <w:rPr>
          <w:sz w:val="20"/>
          <w:szCs w:val="20"/>
        </w:rPr>
        <w:t>(вывод об отсутствии положений, необоснованно затрудняющих ведение предпринимательской и инвестиц</w:t>
      </w:r>
      <w:r w:rsidRPr="006A787A">
        <w:rPr>
          <w:sz w:val="20"/>
          <w:szCs w:val="20"/>
        </w:rPr>
        <w:t>и</w:t>
      </w:r>
      <w:r w:rsidRPr="006A787A">
        <w:rPr>
          <w:sz w:val="20"/>
          <w:szCs w:val="20"/>
        </w:rPr>
        <w:t>онной деятельности)</w:t>
      </w:r>
    </w:p>
    <w:p w:rsidR="00625BE2" w:rsidRPr="006A787A" w:rsidRDefault="00625BE2" w:rsidP="00625BE2">
      <w:pPr>
        <w:jc w:val="both"/>
        <w:rPr>
          <w:sz w:val="24"/>
          <w:szCs w:val="24"/>
        </w:rPr>
      </w:pPr>
      <w:r w:rsidRPr="006A787A">
        <w:rPr>
          <w:sz w:val="24"/>
          <w:szCs w:val="24"/>
        </w:rPr>
        <w:t>_______________________________________________________________________________.</w:t>
      </w:r>
    </w:p>
    <w:p w:rsidR="00625BE2" w:rsidRPr="006A787A" w:rsidRDefault="00625BE2" w:rsidP="00625BE2">
      <w:pPr>
        <w:jc w:val="center"/>
        <w:rPr>
          <w:sz w:val="20"/>
          <w:szCs w:val="20"/>
        </w:rPr>
      </w:pPr>
      <w:r w:rsidRPr="006A787A">
        <w:rPr>
          <w:sz w:val="20"/>
          <w:szCs w:val="20"/>
        </w:rPr>
        <w:t>(иные замечания и предложения уполномоченного органа)</w:t>
      </w:r>
    </w:p>
    <w:p w:rsidR="00625BE2" w:rsidRPr="006A787A" w:rsidRDefault="00625BE2" w:rsidP="00625BE2">
      <w:pPr>
        <w:jc w:val="both"/>
        <w:rPr>
          <w:sz w:val="24"/>
          <w:szCs w:val="24"/>
        </w:rPr>
      </w:pPr>
    </w:p>
    <w:p w:rsidR="00625BE2" w:rsidRPr="006A787A" w:rsidRDefault="00625BE2" w:rsidP="00625BE2">
      <w:pPr>
        <w:jc w:val="both"/>
        <w:rPr>
          <w:sz w:val="24"/>
          <w:szCs w:val="24"/>
        </w:rPr>
      </w:pPr>
    </w:p>
    <w:p w:rsidR="00625BE2" w:rsidRPr="006A787A" w:rsidRDefault="00625BE2" w:rsidP="00625BE2">
      <w:pPr>
        <w:jc w:val="both"/>
        <w:rPr>
          <w:sz w:val="24"/>
          <w:szCs w:val="24"/>
        </w:rPr>
      </w:pPr>
      <w:r w:rsidRPr="006A787A">
        <w:rPr>
          <w:sz w:val="24"/>
          <w:szCs w:val="24"/>
        </w:rPr>
        <w:t>Приложение (при наличии):</w:t>
      </w:r>
    </w:p>
    <w:p w:rsidR="00625BE2" w:rsidRPr="006A787A" w:rsidRDefault="00625BE2" w:rsidP="00625BE2">
      <w:pPr>
        <w:jc w:val="both"/>
        <w:rPr>
          <w:sz w:val="24"/>
          <w:szCs w:val="24"/>
        </w:rPr>
      </w:pPr>
    </w:p>
    <w:p w:rsidR="00625BE2" w:rsidRPr="006A787A" w:rsidRDefault="00625BE2" w:rsidP="00625BE2">
      <w:pPr>
        <w:jc w:val="both"/>
        <w:rPr>
          <w:sz w:val="24"/>
          <w:szCs w:val="24"/>
        </w:rPr>
      </w:pPr>
      <w:r w:rsidRPr="006A787A">
        <w:rPr>
          <w:sz w:val="24"/>
          <w:szCs w:val="24"/>
        </w:rPr>
        <w:t xml:space="preserve">Директор департамента экономики </w:t>
      </w:r>
    </w:p>
    <w:p w:rsidR="00625BE2" w:rsidRPr="006A787A" w:rsidRDefault="00625BE2" w:rsidP="00625BE2">
      <w:pPr>
        <w:jc w:val="both"/>
        <w:rPr>
          <w:sz w:val="24"/>
          <w:szCs w:val="24"/>
        </w:rPr>
      </w:pPr>
      <w:r w:rsidRPr="006A787A">
        <w:rPr>
          <w:sz w:val="24"/>
          <w:szCs w:val="24"/>
        </w:rPr>
        <w:t>администрации района                   ______________                                  __________________</w:t>
      </w:r>
    </w:p>
    <w:p w:rsidR="00625BE2" w:rsidRPr="006A787A" w:rsidRDefault="00625BE2" w:rsidP="00625BE2">
      <w:pPr>
        <w:contextualSpacing/>
        <w:rPr>
          <w:sz w:val="24"/>
          <w:szCs w:val="24"/>
        </w:rPr>
      </w:pPr>
      <w:r w:rsidRPr="006A787A">
        <w:rPr>
          <w:sz w:val="24"/>
          <w:szCs w:val="24"/>
          <w:vertAlign w:val="subscript"/>
        </w:rPr>
        <w:t xml:space="preserve">                                                                                                           подпись                                                              инициалы, фамилия</w:t>
      </w:r>
    </w:p>
    <w:p w:rsidR="00625BE2" w:rsidRPr="006A787A" w:rsidRDefault="00625BE2" w:rsidP="00625BE2">
      <w:pPr>
        <w:jc w:val="both"/>
        <w:rPr>
          <w:sz w:val="20"/>
          <w:szCs w:val="20"/>
        </w:rPr>
      </w:pPr>
    </w:p>
    <w:p w:rsidR="00625BE2" w:rsidRPr="006A787A" w:rsidRDefault="00625BE2" w:rsidP="00625BE2">
      <w:pPr>
        <w:jc w:val="both"/>
        <w:rPr>
          <w:sz w:val="20"/>
          <w:szCs w:val="20"/>
        </w:rPr>
      </w:pPr>
    </w:p>
    <w:p w:rsidR="00625BE2" w:rsidRPr="006A787A" w:rsidRDefault="00625BE2" w:rsidP="00625BE2">
      <w:pPr>
        <w:jc w:val="both"/>
        <w:rPr>
          <w:sz w:val="24"/>
          <w:szCs w:val="24"/>
        </w:rPr>
      </w:pPr>
    </w:p>
    <w:p w:rsidR="00625BE2" w:rsidRPr="006A787A" w:rsidRDefault="00625BE2" w:rsidP="00625BE2">
      <w:pPr>
        <w:jc w:val="both"/>
        <w:rPr>
          <w:sz w:val="24"/>
          <w:szCs w:val="24"/>
        </w:rPr>
      </w:pPr>
    </w:p>
    <w:p w:rsidR="00625BE2" w:rsidRPr="006A787A" w:rsidRDefault="00625BE2" w:rsidP="00625BE2">
      <w:pPr>
        <w:jc w:val="both"/>
        <w:rPr>
          <w:sz w:val="24"/>
          <w:szCs w:val="24"/>
        </w:rPr>
      </w:pPr>
    </w:p>
    <w:p w:rsidR="00FE38F5" w:rsidRPr="00FE38F5" w:rsidRDefault="00FE38F5" w:rsidP="00FE38F5">
      <w:pPr>
        <w:jc w:val="both"/>
      </w:pPr>
    </w:p>
    <w:p w:rsidR="00FE38F5" w:rsidRPr="00FE38F5" w:rsidRDefault="00FE38F5" w:rsidP="00FE38F5">
      <w:pPr>
        <w:jc w:val="both"/>
      </w:pPr>
    </w:p>
    <w:p w:rsidR="00D470C6" w:rsidRDefault="00D470C6" w:rsidP="001A4C6C">
      <w:pPr>
        <w:ind w:left="10206"/>
        <w:rPr>
          <w:rFonts w:ascii="Calibri" w:eastAsia="Calibri" w:hAnsi="Calibri"/>
          <w:sz w:val="22"/>
          <w:szCs w:val="22"/>
          <w:lang w:eastAsia="en-US"/>
        </w:rPr>
      </w:pPr>
    </w:p>
    <w:sectPr w:rsidR="00D470C6" w:rsidSect="001A4C6C">
      <w:headerReference w:type="default" r:id="rId9"/>
      <w:pgSz w:w="11906" w:h="16838"/>
      <w:pgMar w:top="1134"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D0" w:rsidRDefault="00D52BD0">
      <w:r>
        <w:separator/>
      </w:r>
    </w:p>
  </w:endnote>
  <w:endnote w:type="continuationSeparator" w:id="0">
    <w:p w:rsidR="00D52BD0" w:rsidRDefault="00D52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D0" w:rsidRDefault="00D52BD0">
      <w:r>
        <w:separator/>
      </w:r>
    </w:p>
  </w:footnote>
  <w:footnote w:type="continuationSeparator" w:id="0">
    <w:p w:rsidR="00D52BD0" w:rsidRDefault="00D5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258"/>
      <w:docPartObj>
        <w:docPartGallery w:val="Page Numbers (Top of Page)"/>
        <w:docPartUnique/>
      </w:docPartObj>
    </w:sdtPr>
    <w:sdtContent>
      <w:p w:rsidR="00501F2E" w:rsidRDefault="00C745F0">
        <w:pPr>
          <w:pStyle w:val="a4"/>
          <w:jc w:val="center"/>
        </w:pPr>
        <w:fldSimple w:instr="PAGE   \* MERGEFORMAT">
          <w:r w:rsidR="00625BE2">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6"/>
  </w:num>
  <w:num w:numId="11">
    <w:abstractNumId w:val="13"/>
  </w:num>
  <w:num w:numId="12">
    <w:abstractNumId w:val="9"/>
  </w:num>
  <w:num w:numId="13">
    <w:abstractNumId w:val="5"/>
  </w:num>
  <w:num w:numId="14">
    <w:abstractNumId w:val="12"/>
  </w:num>
  <w:num w:numId="15">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60825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654C"/>
    <w:rsid w:val="000C78C6"/>
    <w:rsid w:val="000D109B"/>
    <w:rsid w:val="000D16A0"/>
    <w:rsid w:val="000D219C"/>
    <w:rsid w:val="000D2A33"/>
    <w:rsid w:val="000D628B"/>
    <w:rsid w:val="000E063E"/>
    <w:rsid w:val="000E3C86"/>
    <w:rsid w:val="000E6746"/>
    <w:rsid w:val="000E6C83"/>
    <w:rsid w:val="000E7445"/>
    <w:rsid w:val="000F3259"/>
    <w:rsid w:val="000F6A29"/>
    <w:rsid w:val="001002E1"/>
    <w:rsid w:val="00101E06"/>
    <w:rsid w:val="0010246A"/>
    <w:rsid w:val="00102DDA"/>
    <w:rsid w:val="00103954"/>
    <w:rsid w:val="001052B1"/>
    <w:rsid w:val="0010707C"/>
    <w:rsid w:val="001073F0"/>
    <w:rsid w:val="00111057"/>
    <w:rsid w:val="0011220D"/>
    <w:rsid w:val="001149E4"/>
    <w:rsid w:val="00117910"/>
    <w:rsid w:val="00117E19"/>
    <w:rsid w:val="00132649"/>
    <w:rsid w:val="00133F44"/>
    <w:rsid w:val="001359AA"/>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4C6C"/>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2481"/>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37E40"/>
    <w:rsid w:val="00240230"/>
    <w:rsid w:val="002413B5"/>
    <w:rsid w:val="00241888"/>
    <w:rsid w:val="00242890"/>
    <w:rsid w:val="00244F95"/>
    <w:rsid w:val="00245582"/>
    <w:rsid w:val="00245C4F"/>
    <w:rsid w:val="00247EF7"/>
    <w:rsid w:val="00254921"/>
    <w:rsid w:val="00254D96"/>
    <w:rsid w:val="002563D5"/>
    <w:rsid w:val="00261AB6"/>
    <w:rsid w:val="0026216F"/>
    <w:rsid w:val="002626AD"/>
    <w:rsid w:val="002632F1"/>
    <w:rsid w:val="002637C0"/>
    <w:rsid w:val="00263ED4"/>
    <w:rsid w:val="00264077"/>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820"/>
    <w:rsid w:val="002B3AA0"/>
    <w:rsid w:val="002B463E"/>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2BF4"/>
    <w:rsid w:val="003C618E"/>
    <w:rsid w:val="003D01D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420"/>
    <w:rsid w:val="0042155D"/>
    <w:rsid w:val="004228E7"/>
    <w:rsid w:val="00427AE7"/>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4F4D"/>
    <w:rsid w:val="004850C3"/>
    <w:rsid w:val="004858B2"/>
    <w:rsid w:val="004908D7"/>
    <w:rsid w:val="0049352B"/>
    <w:rsid w:val="00493787"/>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501F2E"/>
    <w:rsid w:val="0050229C"/>
    <w:rsid w:val="00505294"/>
    <w:rsid w:val="00505DC5"/>
    <w:rsid w:val="00506547"/>
    <w:rsid w:val="005109E4"/>
    <w:rsid w:val="00512160"/>
    <w:rsid w:val="005124B2"/>
    <w:rsid w:val="00512CBB"/>
    <w:rsid w:val="0051443A"/>
    <w:rsid w:val="00514B32"/>
    <w:rsid w:val="00515343"/>
    <w:rsid w:val="00517022"/>
    <w:rsid w:val="00517956"/>
    <w:rsid w:val="0052041A"/>
    <w:rsid w:val="00520A7F"/>
    <w:rsid w:val="00523E2E"/>
    <w:rsid w:val="00525F8B"/>
    <w:rsid w:val="00526DEA"/>
    <w:rsid w:val="00527640"/>
    <w:rsid w:val="00527CF4"/>
    <w:rsid w:val="0053037F"/>
    <w:rsid w:val="00530B64"/>
    <w:rsid w:val="00530F31"/>
    <w:rsid w:val="0053265B"/>
    <w:rsid w:val="005337E5"/>
    <w:rsid w:val="0053585F"/>
    <w:rsid w:val="00541C89"/>
    <w:rsid w:val="00542309"/>
    <w:rsid w:val="00544BDE"/>
    <w:rsid w:val="005455B1"/>
    <w:rsid w:val="005504B1"/>
    <w:rsid w:val="005522F7"/>
    <w:rsid w:val="005548BD"/>
    <w:rsid w:val="005565AA"/>
    <w:rsid w:val="00556C2A"/>
    <w:rsid w:val="00557039"/>
    <w:rsid w:val="0055747B"/>
    <w:rsid w:val="00560ED7"/>
    <w:rsid w:val="0056111E"/>
    <w:rsid w:val="00561C0B"/>
    <w:rsid w:val="00562798"/>
    <w:rsid w:val="00563E9F"/>
    <w:rsid w:val="0057411D"/>
    <w:rsid w:val="00575C02"/>
    <w:rsid w:val="00577E6F"/>
    <w:rsid w:val="005856D4"/>
    <w:rsid w:val="00585DB8"/>
    <w:rsid w:val="005869E2"/>
    <w:rsid w:val="00587AE8"/>
    <w:rsid w:val="0059101C"/>
    <w:rsid w:val="00593398"/>
    <w:rsid w:val="005948D2"/>
    <w:rsid w:val="005A4F56"/>
    <w:rsid w:val="005A5224"/>
    <w:rsid w:val="005A6E81"/>
    <w:rsid w:val="005A6EF7"/>
    <w:rsid w:val="005A7075"/>
    <w:rsid w:val="005A77C5"/>
    <w:rsid w:val="005B2149"/>
    <w:rsid w:val="005B2AC8"/>
    <w:rsid w:val="005B3237"/>
    <w:rsid w:val="005B36DB"/>
    <w:rsid w:val="005B5532"/>
    <w:rsid w:val="005C2152"/>
    <w:rsid w:val="005C34BC"/>
    <w:rsid w:val="005C3606"/>
    <w:rsid w:val="005C40B7"/>
    <w:rsid w:val="005C424A"/>
    <w:rsid w:val="005C7ADD"/>
    <w:rsid w:val="005D0B71"/>
    <w:rsid w:val="005D2D05"/>
    <w:rsid w:val="005D44A4"/>
    <w:rsid w:val="005D55E6"/>
    <w:rsid w:val="005D601A"/>
    <w:rsid w:val="005D7659"/>
    <w:rsid w:val="005E1222"/>
    <w:rsid w:val="005E1675"/>
    <w:rsid w:val="005E2FF8"/>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BE2"/>
    <w:rsid w:val="00625CA7"/>
    <w:rsid w:val="006262CC"/>
    <w:rsid w:val="00627777"/>
    <w:rsid w:val="00627AAC"/>
    <w:rsid w:val="00632F0E"/>
    <w:rsid w:val="00633181"/>
    <w:rsid w:val="006335FA"/>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549C8"/>
    <w:rsid w:val="00660380"/>
    <w:rsid w:val="006615A0"/>
    <w:rsid w:val="0066380A"/>
    <w:rsid w:val="006640A4"/>
    <w:rsid w:val="00665A1B"/>
    <w:rsid w:val="00671428"/>
    <w:rsid w:val="00672D4D"/>
    <w:rsid w:val="006734D7"/>
    <w:rsid w:val="00673D12"/>
    <w:rsid w:val="0067542F"/>
    <w:rsid w:val="0067645C"/>
    <w:rsid w:val="00676B9E"/>
    <w:rsid w:val="00676DDC"/>
    <w:rsid w:val="006809FA"/>
    <w:rsid w:val="00681FE6"/>
    <w:rsid w:val="006828E8"/>
    <w:rsid w:val="00682FE5"/>
    <w:rsid w:val="0068441D"/>
    <w:rsid w:val="00690274"/>
    <w:rsid w:val="00690E9D"/>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CA"/>
    <w:rsid w:val="007046D0"/>
    <w:rsid w:val="007063BA"/>
    <w:rsid w:val="0070664F"/>
    <w:rsid w:val="007071B3"/>
    <w:rsid w:val="0070755C"/>
    <w:rsid w:val="00707CB0"/>
    <w:rsid w:val="00712FE7"/>
    <w:rsid w:val="0071392A"/>
    <w:rsid w:val="00717CC0"/>
    <w:rsid w:val="00721326"/>
    <w:rsid w:val="007231A4"/>
    <w:rsid w:val="007239A3"/>
    <w:rsid w:val="007240BE"/>
    <w:rsid w:val="007256B2"/>
    <w:rsid w:val="007261D6"/>
    <w:rsid w:val="00726354"/>
    <w:rsid w:val="007321AE"/>
    <w:rsid w:val="007322FA"/>
    <w:rsid w:val="00733BC2"/>
    <w:rsid w:val="007344BF"/>
    <w:rsid w:val="0073620C"/>
    <w:rsid w:val="00737C60"/>
    <w:rsid w:val="00737D85"/>
    <w:rsid w:val="00741EA5"/>
    <w:rsid w:val="00744165"/>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7720"/>
    <w:rsid w:val="007A03F2"/>
    <w:rsid w:val="007A1EA5"/>
    <w:rsid w:val="007A2C00"/>
    <w:rsid w:val="007A35A3"/>
    <w:rsid w:val="007A3B0F"/>
    <w:rsid w:val="007A4440"/>
    <w:rsid w:val="007A6052"/>
    <w:rsid w:val="007A67E6"/>
    <w:rsid w:val="007B179A"/>
    <w:rsid w:val="007B2F2D"/>
    <w:rsid w:val="007B4BC7"/>
    <w:rsid w:val="007B785C"/>
    <w:rsid w:val="007C1CF4"/>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91F77"/>
    <w:rsid w:val="00993845"/>
    <w:rsid w:val="00997BC5"/>
    <w:rsid w:val="009A0EE9"/>
    <w:rsid w:val="009A13C1"/>
    <w:rsid w:val="009A3300"/>
    <w:rsid w:val="009A4F8F"/>
    <w:rsid w:val="009A6A7D"/>
    <w:rsid w:val="009A7BB0"/>
    <w:rsid w:val="009B5522"/>
    <w:rsid w:val="009B5610"/>
    <w:rsid w:val="009B5A93"/>
    <w:rsid w:val="009B7C66"/>
    <w:rsid w:val="009C0BBB"/>
    <w:rsid w:val="009C20E4"/>
    <w:rsid w:val="009C23A1"/>
    <w:rsid w:val="009C3458"/>
    <w:rsid w:val="009C4CFA"/>
    <w:rsid w:val="009C55C9"/>
    <w:rsid w:val="009D0146"/>
    <w:rsid w:val="009D116D"/>
    <w:rsid w:val="009D14F8"/>
    <w:rsid w:val="009D1D12"/>
    <w:rsid w:val="009D4C63"/>
    <w:rsid w:val="009D7D59"/>
    <w:rsid w:val="009E0417"/>
    <w:rsid w:val="009E1033"/>
    <w:rsid w:val="009E26E0"/>
    <w:rsid w:val="009E4687"/>
    <w:rsid w:val="009E5DB6"/>
    <w:rsid w:val="009E60E5"/>
    <w:rsid w:val="009E622C"/>
    <w:rsid w:val="009E674B"/>
    <w:rsid w:val="009F0FDC"/>
    <w:rsid w:val="009F132B"/>
    <w:rsid w:val="009F133B"/>
    <w:rsid w:val="009F1CA5"/>
    <w:rsid w:val="009F2AD2"/>
    <w:rsid w:val="009F2FDC"/>
    <w:rsid w:val="009F6037"/>
    <w:rsid w:val="009F7226"/>
    <w:rsid w:val="00A00128"/>
    <w:rsid w:val="00A015FC"/>
    <w:rsid w:val="00A02C1B"/>
    <w:rsid w:val="00A044D6"/>
    <w:rsid w:val="00A11A99"/>
    <w:rsid w:val="00A12BF1"/>
    <w:rsid w:val="00A1406D"/>
    <w:rsid w:val="00A208BC"/>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36C4C"/>
    <w:rsid w:val="00A439E2"/>
    <w:rsid w:val="00A458B1"/>
    <w:rsid w:val="00A46B67"/>
    <w:rsid w:val="00A47AB3"/>
    <w:rsid w:val="00A54E21"/>
    <w:rsid w:val="00A5593A"/>
    <w:rsid w:val="00A55C85"/>
    <w:rsid w:val="00A56D4C"/>
    <w:rsid w:val="00A57E59"/>
    <w:rsid w:val="00A60552"/>
    <w:rsid w:val="00A62239"/>
    <w:rsid w:val="00A63839"/>
    <w:rsid w:val="00A64D13"/>
    <w:rsid w:val="00A67490"/>
    <w:rsid w:val="00A70F1B"/>
    <w:rsid w:val="00A731FB"/>
    <w:rsid w:val="00A7409D"/>
    <w:rsid w:val="00A74546"/>
    <w:rsid w:val="00A7508E"/>
    <w:rsid w:val="00A75AA5"/>
    <w:rsid w:val="00A82C16"/>
    <w:rsid w:val="00A82D7A"/>
    <w:rsid w:val="00A82F33"/>
    <w:rsid w:val="00A84D1B"/>
    <w:rsid w:val="00A86760"/>
    <w:rsid w:val="00A868DF"/>
    <w:rsid w:val="00A90113"/>
    <w:rsid w:val="00A93620"/>
    <w:rsid w:val="00A95CDE"/>
    <w:rsid w:val="00A969A2"/>
    <w:rsid w:val="00A96F65"/>
    <w:rsid w:val="00AA020F"/>
    <w:rsid w:val="00AA1323"/>
    <w:rsid w:val="00AA53BE"/>
    <w:rsid w:val="00AA6A16"/>
    <w:rsid w:val="00AA7581"/>
    <w:rsid w:val="00AA7CFB"/>
    <w:rsid w:val="00AB03EC"/>
    <w:rsid w:val="00AB2683"/>
    <w:rsid w:val="00AB5A7B"/>
    <w:rsid w:val="00AB5C02"/>
    <w:rsid w:val="00AB769B"/>
    <w:rsid w:val="00AC0B64"/>
    <w:rsid w:val="00AC11EE"/>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10CC"/>
    <w:rsid w:val="00B1219A"/>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57F8"/>
    <w:rsid w:val="00BE7D0B"/>
    <w:rsid w:val="00BF1C1A"/>
    <w:rsid w:val="00BF29F5"/>
    <w:rsid w:val="00BF3055"/>
    <w:rsid w:val="00BF71E6"/>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33D54"/>
    <w:rsid w:val="00C4055D"/>
    <w:rsid w:val="00C4675F"/>
    <w:rsid w:val="00C479BF"/>
    <w:rsid w:val="00C50073"/>
    <w:rsid w:val="00C57BE4"/>
    <w:rsid w:val="00C57E1E"/>
    <w:rsid w:val="00C6072A"/>
    <w:rsid w:val="00C6189E"/>
    <w:rsid w:val="00C6229B"/>
    <w:rsid w:val="00C6242E"/>
    <w:rsid w:val="00C62F70"/>
    <w:rsid w:val="00C679B9"/>
    <w:rsid w:val="00C721D0"/>
    <w:rsid w:val="00C7380B"/>
    <w:rsid w:val="00C741FB"/>
    <w:rsid w:val="00C745F0"/>
    <w:rsid w:val="00C75A2A"/>
    <w:rsid w:val="00C769BD"/>
    <w:rsid w:val="00C775AC"/>
    <w:rsid w:val="00C80AE4"/>
    <w:rsid w:val="00C85E2E"/>
    <w:rsid w:val="00C8656D"/>
    <w:rsid w:val="00C866C8"/>
    <w:rsid w:val="00C87AEC"/>
    <w:rsid w:val="00C87B05"/>
    <w:rsid w:val="00C87C9E"/>
    <w:rsid w:val="00C916AB"/>
    <w:rsid w:val="00C933DA"/>
    <w:rsid w:val="00C94021"/>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2BD0"/>
    <w:rsid w:val="00D541BF"/>
    <w:rsid w:val="00D543B9"/>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3C69"/>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0224"/>
    <w:rsid w:val="00E70AA7"/>
    <w:rsid w:val="00E74519"/>
    <w:rsid w:val="00E75F46"/>
    <w:rsid w:val="00E8023B"/>
    <w:rsid w:val="00E81984"/>
    <w:rsid w:val="00E857E1"/>
    <w:rsid w:val="00E8655C"/>
    <w:rsid w:val="00E87DFF"/>
    <w:rsid w:val="00E92741"/>
    <w:rsid w:val="00E93329"/>
    <w:rsid w:val="00E93D2F"/>
    <w:rsid w:val="00E94930"/>
    <w:rsid w:val="00E94F62"/>
    <w:rsid w:val="00E977E8"/>
    <w:rsid w:val="00EA027B"/>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21511"/>
    <w:rsid w:val="00F222D0"/>
    <w:rsid w:val="00F27741"/>
    <w:rsid w:val="00F279A5"/>
    <w:rsid w:val="00F32FBB"/>
    <w:rsid w:val="00F35AE8"/>
    <w:rsid w:val="00F36667"/>
    <w:rsid w:val="00F40887"/>
    <w:rsid w:val="00F425C0"/>
    <w:rsid w:val="00F4455B"/>
    <w:rsid w:val="00F45404"/>
    <w:rsid w:val="00F46457"/>
    <w:rsid w:val="00F53031"/>
    <w:rsid w:val="00F544F3"/>
    <w:rsid w:val="00F61312"/>
    <w:rsid w:val="00F62EF4"/>
    <w:rsid w:val="00F63A60"/>
    <w:rsid w:val="00F63C3A"/>
    <w:rsid w:val="00F70050"/>
    <w:rsid w:val="00F711BC"/>
    <w:rsid w:val="00F71D65"/>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5E6"/>
    <w:rsid w:val="00FB6A32"/>
    <w:rsid w:val="00FB73E9"/>
    <w:rsid w:val="00FB75B5"/>
    <w:rsid w:val="00FB7796"/>
    <w:rsid w:val="00FC178A"/>
    <w:rsid w:val="00FC5B2B"/>
    <w:rsid w:val="00FC62F2"/>
    <w:rsid w:val="00FC64DF"/>
    <w:rsid w:val="00FC777F"/>
    <w:rsid w:val="00FD1738"/>
    <w:rsid w:val="00FD2190"/>
    <w:rsid w:val="00FD33BF"/>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 w:type="paragraph" w:customStyle="1" w:styleId="112">
    <w:name w:val="Основной текст11"/>
    <w:basedOn w:val="a"/>
    <w:rsid w:val="00501F2E"/>
    <w:pPr>
      <w:snapToGrid w:val="0"/>
      <w:jc w:val="both"/>
    </w:pPr>
    <w:rPr>
      <w:rFonts w:ascii="a_Timer" w:hAnsi="a_Tim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0C3E-EA5A-43F2-884A-4CD03BA4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2015-06-16T06:13:00Z</cp:lastPrinted>
  <dcterms:created xsi:type="dcterms:W3CDTF">2018-07-13T04:11:00Z</dcterms:created>
  <dcterms:modified xsi:type="dcterms:W3CDTF">2018-07-13T04:11:00Z</dcterms:modified>
</cp:coreProperties>
</file>